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CA" w:rsidRPr="007C4FCA" w:rsidRDefault="0093631E" w:rsidP="00F167F3">
      <w:pPr>
        <w:jc w:val="center"/>
        <w:rPr>
          <w:rFonts w:ascii="Arial" w:hAnsi="Arial" w:cs="Arial"/>
          <w:b/>
          <w:sz w:val="24"/>
          <w:szCs w:val="24"/>
        </w:rPr>
      </w:pPr>
      <w:r w:rsidRPr="007C4FCA">
        <w:rPr>
          <w:rFonts w:ascii="Arial" w:hAnsi="Arial" w:cs="Arial"/>
          <w:b/>
          <w:sz w:val="24"/>
          <w:szCs w:val="24"/>
        </w:rPr>
        <w:t>Wykaz kamer</w:t>
      </w:r>
      <w:r w:rsidR="00E30889" w:rsidRPr="007C4FCA">
        <w:rPr>
          <w:rFonts w:ascii="Arial" w:hAnsi="Arial" w:cs="Arial"/>
          <w:b/>
          <w:sz w:val="24"/>
          <w:szCs w:val="24"/>
        </w:rPr>
        <w:t xml:space="preserve"> funkcjonujących w systemie monitoringu miejskiego</w:t>
      </w:r>
      <w:r w:rsidRPr="007C4FCA">
        <w:rPr>
          <w:rFonts w:ascii="Arial" w:hAnsi="Arial" w:cs="Arial"/>
          <w:b/>
          <w:sz w:val="24"/>
          <w:szCs w:val="24"/>
        </w:rPr>
        <w:t xml:space="preserve"> </w:t>
      </w:r>
      <w:r w:rsidR="00F167F3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7C4FCA">
        <w:rPr>
          <w:rFonts w:ascii="Arial" w:hAnsi="Arial" w:cs="Arial"/>
          <w:b/>
          <w:sz w:val="24"/>
          <w:szCs w:val="24"/>
        </w:rPr>
        <w:t>w Sosnowcu.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560"/>
        <w:gridCol w:w="5103"/>
      </w:tblGrid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7F3">
              <w:rPr>
                <w:rFonts w:ascii="Arial" w:hAnsi="Arial" w:cs="Arial"/>
                <w:b/>
                <w:bCs/>
                <w:sz w:val="20"/>
                <w:szCs w:val="20"/>
              </w:rPr>
              <w:t>Umiejscowienie kamery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7F3">
              <w:rPr>
                <w:rFonts w:ascii="Arial" w:hAnsi="Arial" w:cs="Arial"/>
                <w:b/>
                <w:bCs/>
                <w:sz w:val="20"/>
                <w:szCs w:val="20"/>
              </w:rPr>
              <w:t>Rodzaj kamery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7F3">
              <w:rPr>
                <w:rFonts w:ascii="Arial" w:hAnsi="Arial" w:cs="Arial"/>
                <w:b/>
                <w:bCs/>
                <w:sz w:val="20"/>
                <w:szCs w:val="20"/>
              </w:rPr>
              <w:t>Zakres podstawowego pola obserwacji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Taras budynku 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ul. Modrzejowska 1a (Centrum Monitoringu)</w:t>
            </w:r>
            <w:r w:rsidRPr="00F167F3">
              <w:rPr>
                <w:rFonts w:ascii="Arial" w:hAnsi="Arial" w:cs="Arial"/>
                <w:sz w:val="16"/>
                <w:szCs w:val="16"/>
              </w:rPr>
              <w:t xml:space="preserve"> (poziom +2)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eastAsia="Trebuchet MS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eastAsia="Trebuchet MS" w:hAnsi="Arial" w:cs="Arial"/>
                <w:sz w:val="16"/>
                <w:szCs w:val="16"/>
              </w:rPr>
              <w:t>„</w:t>
            </w:r>
            <w:r w:rsidRPr="00F167F3">
              <w:rPr>
                <w:rFonts w:ascii="Arial" w:hAnsi="Arial" w:cs="Arial"/>
                <w:sz w:val="16"/>
                <w:szCs w:val="16"/>
              </w:rPr>
              <w:t>Plac 100-lecia Miasta” - w całości,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ul. Warszawska – od ul. 3-go Maja do ul. Głowackiego,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ul. Modrzejowska – od ul. Warszawska do ul. Targowa,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ul. 3-go Maja – rejon przystanki PKM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Pasaż Handlowo - Usługowy ul. Warszawska 3</w:t>
            </w:r>
            <w:r w:rsidRPr="00F167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wysięgnik w rejonie schodów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(poziom: -1)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6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wyjścia z pasażu podziemnego – do ul. Warszawskiej (rejon tzw. „Patelni”),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6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schody wyjściowe – wyprowadzające na ul. Warszawską,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6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schodów ruchomych – na poziomie dolnym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Taras budynku ul. Warszawska 3 („</w:t>
            </w:r>
            <w:proofErr w:type="spellStart"/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Timken</w:t>
            </w:r>
            <w:proofErr w:type="spellEnd"/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”)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(poziom: +3)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eastAsia="Trebuchet MS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eastAsia="Trebuchet MS" w:hAnsi="Arial" w:cs="Arial"/>
                <w:sz w:val="16"/>
                <w:szCs w:val="16"/>
              </w:rPr>
              <w:t>„</w:t>
            </w:r>
            <w:r w:rsidRPr="00F167F3">
              <w:rPr>
                <w:rFonts w:ascii="Arial" w:hAnsi="Arial" w:cs="Arial"/>
                <w:sz w:val="16"/>
                <w:szCs w:val="16"/>
              </w:rPr>
              <w:t>Plac 100-lecia Miasta” - w całości,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ul. 3-go Maja – od DT „Sezam” do Poczty Głównej,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teren przed Dworcem PKP „Sosnowiec Gł.”,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4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Kościoła Parafialnego przy Dworcu PKP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Pasaż Handlowo - Usługowy ul. Warszawska 3</w:t>
            </w:r>
            <w:r w:rsidRPr="00F167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wejście od ul. Warszawska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(poziom: -1)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7"/>
              </w:numPr>
              <w:tabs>
                <w:tab w:val="left" w:pos="396"/>
              </w:tabs>
              <w:ind w:left="227" w:hanging="113"/>
              <w:rPr>
                <w:rFonts w:ascii="Arial" w:eastAsia="Trebuchet MS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pasaż handlowy – hol główny, w całości,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7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eastAsia="Trebuchet MS" w:hAnsi="Arial" w:cs="Arial"/>
                <w:sz w:val="16"/>
                <w:szCs w:val="16"/>
              </w:rPr>
              <w:t>„</w:t>
            </w:r>
            <w:r w:rsidRPr="00F167F3">
              <w:rPr>
                <w:rFonts w:ascii="Arial" w:hAnsi="Arial" w:cs="Arial"/>
                <w:sz w:val="16"/>
                <w:szCs w:val="16"/>
              </w:rPr>
              <w:t>Plac 100-lecia Miasta” - na poziomie dolnym,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7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wejścia do korytarzy bocznych pasażu handlowego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Pasaż Handlowo - Usługowy ul. Warszawska 3</w:t>
            </w:r>
            <w:r w:rsidRPr="00F167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na wysokości Dworca PKP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(poziom: -1)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7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pasaż handlowo – usługowy – hol główny, w całości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7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przejście podziemne z rejonu dworca PKP do ul. Kilińskiego,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7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wejście na perony PKP oraz do kas biletowych</w:t>
            </w:r>
          </w:p>
          <w:p w:rsidR="00E30889" w:rsidRPr="00F167F3" w:rsidRDefault="00E30889" w:rsidP="00391890">
            <w:pPr>
              <w:pStyle w:val="Zawartotabeli"/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</w:p>
          <w:p w:rsidR="00E30889" w:rsidRPr="00F167F3" w:rsidRDefault="00E30889" w:rsidP="00391890">
            <w:pPr>
              <w:pStyle w:val="Zawartotabeli"/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Słup w rejonie budynku 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ul. Kilińskiego 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8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wyjście z Dworca PKP „Sosnowiec Gł.” z przejścia podziemnego na ul. Kilińskiego,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8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ul. Kilińskiego – od budynku banku PKO do wysokości Cerkwi Prawosławnej</w:t>
            </w:r>
          </w:p>
        </w:tc>
      </w:tr>
      <w:tr w:rsidR="00E30889" w:rsidRPr="00F167F3" w:rsidTr="00F167F3">
        <w:tc>
          <w:tcPr>
            <w:tcW w:w="226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Słup w rejonie budynku 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ul. Zwycięstwa 12</w:t>
            </w: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teren przed wejściem do budynku Urzędu Miejskiego,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parking przed Urzędem Miejskim,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al. Zwycięstwa – w stronę ul. 3-go Maja,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centralny deptak dla pieszych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FFFFFF" w:themeFill="background1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Słup w rejonie budynku 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ul. Zwycięstwa 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FFFFFF" w:themeFill="background1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10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al. Zwycięstwa – centralny deptak, częściowo,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10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skrzyżowanie ul. Małachowskiego z ul. 3-go Maja,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10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dawnego budynku Telekomunikacji Polskiej S.A.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10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wejścia do budynku U. M. Wydział Komunikacji – od strony ul. 3-go Maja, wraz z przyległym parkingiem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Elewacja budynku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ul. Małachowskiego 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3"/>
              </w:numPr>
              <w:tabs>
                <w:tab w:val="clear" w:pos="283"/>
                <w:tab w:val="left" w:pos="396"/>
                <w:tab w:val="num" w:pos="720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ul. Małachowskiego – od ul. 3-go Maja do Banku Ing,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3"/>
              </w:numPr>
              <w:tabs>
                <w:tab w:val="clear" w:pos="283"/>
                <w:tab w:val="left" w:pos="396"/>
                <w:tab w:val="num" w:pos="720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wejścia do budynku  U. M. Wydział Komunikacji,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3"/>
              </w:numPr>
              <w:tabs>
                <w:tab w:val="clear" w:pos="283"/>
                <w:tab w:val="left" w:pos="396"/>
                <w:tab w:val="num" w:pos="720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ul. Targowa – od ul. Małachowskiego do wysokości nr 9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Taras budynku: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ul. Modrzejowska 32a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(„Forum”)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(poziom: +2)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11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ul. Modrzejowska – od ul. Dekerta do ul. Wyszyńskiego,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11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ul. Kościelna – od ul. Małachowskiego do Katedry,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11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skrzyżowania ul. Kościelnej, ul. Małachowskiego oraz ul. Mościckiego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Słup na skrzyżowaniu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ul. Modrzejowska i ul. Targowa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12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ul. Modrzejowska – od ul. Warszawskiej do ul. Dekerta,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12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ul. Targowa</w:t>
            </w:r>
          </w:p>
          <w:p w:rsidR="00D46B67" w:rsidRPr="00F167F3" w:rsidRDefault="00D46B67" w:rsidP="00D46B67">
            <w:pPr>
              <w:pStyle w:val="Zawartotabeli"/>
              <w:tabs>
                <w:tab w:val="left" w:pos="396"/>
              </w:tabs>
              <w:ind w:left="227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Czasowo zdemontowana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Elewacja budynku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ul. Mościckiego 30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(dach budynku; poziom: +11)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13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tzw. Estakady i wiaduktu z ul. Parkowa,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13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ul. 3-go Maja – od estakady do Poczty Głównej,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13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skrzyżowania ul. Mościckiego i ul. 3-go Maja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Elewacja budynku Komendy Miejskiej Policji</w:t>
            </w:r>
            <w:r w:rsidR="007716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</w:t>
            </w: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 Sosnowcu</w:t>
            </w:r>
            <w:r w:rsidR="007716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</w:t>
            </w: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ul. Piłsudskiego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14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skrzyżowania ul. Piłsudskiego, ul. Warszawska, ul. Teatralna i ul. Sienkiewicza,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14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stacji benzynowej BP,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14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teren przed C.H. „Plaza” - wejścia: główne i boczne,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14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wejścia do budynku Teatru Zagłębia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Elewacja budynku: 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ul. Dęblińska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15"/>
              </w:numPr>
              <w:tabs>
                <w:tab w:val="left" w:pos="396"/>
              </w:tabs>
              <w:ind w:left="227" w:hanging="113"/>
              <w:rPr>
                <w:rFonts w:ascii="Arial" w:eastAsia="Trebuchet MS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skrzyżowania ul. Piłsudskiego z ul. 3-go Maja,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15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eastAsia="Trebuchet MS" w:hAnsi="Arial" w:cs="Arial"/>
                <w:sz w:val="16"/>
                <w:szCs w:val="16"/>
              </w:rPr>
              <w:t>„</w:t>
            </w:r>
            <w:r w:rsidRPr="00F167F3">
              <w:rPr>
                <w:rFonts w:ascii="Arial" w:hAnsi="Arial" w:cs="Arial"/>
                <w:sz w:val="16"/>
                <w:szCs w:val="16"/>
              </w:rPr>
              <w:t>Plac im. Ćwierka”,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15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skwer przy ul. 3-go Maja – przy DT „Sezam”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Słup przy skrzyżowaniu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ul. Piłsudskiego </w:t>
            </w:r>
            <w:r w:rsidR="007716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</w:t>
            </w: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z al. Mireckiego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(po stronie al. Mireckiego)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16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skrzyżowania ul. Piłsudskiego, al. Mireckiego i ul. Stara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16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przystanku PKT oraz przejść podziemnych,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16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Stadionu MOS przy al. Mireckiego 4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Słup w rejonie </w:t>
            </w:r>
            <w:r w:rsidR="007716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</w:t>
            </w: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ul. Kilińskiego 39</w:t>
            </w:r>
          </w:p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(Cerkiew Prawosławna)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17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Cerkwi Prawosławnej – od strony ul. Kilińskiego,</w:t>
            </w:r>
          </w:p>
          <w:p w:rsidR="00E30889" w:rsidRPr="00F167F3" w:rsidRDefault="00E30889" w:rsidP="009678CA">
            <w:pPr>
              <w:pStyle w:val="Zawartotabeli"/>
              <w:numPr>
                <w:ilvl w:val="0"/>
                <w:numId w:val="17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ul. Kilińskiego – od Szkoły „</w:t>
            </w:r>
            <w:proofErr w:type="spellStart"/>
            <w:r w:rsidRPr="00F167F3">
              <w:rPr>
                <w:rFonts w:ascii="Arial" w:hAnsi="Arial" w:cs="Arial"/>
                <w:sz w:val="16"/>
                <w:szCs w:val="16"/>
              </w:rPr>
              <w:t>Humanitas</w:t>
            </w:r>
            <w:proofErr w:type="spellEnd"/>
            <w:r w:rsidRPr="00F167F3">
              <w:rPr>
                <w:rFonts w:ascii="Arial" w:hAnsi="Arial" w:cs="Arial"/>
                <w:sz w:val="16"/>
                <w:szCs w:val="16"/>
              </w:rPr>
              <w:t>” do Technikum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Słup montażowy na terenie Cerkwi Prawosławnej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stałopozycyjna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18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Cerkwi Prawosławnej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Słup montażowy na terenie Cerkwi Prawosławnej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stałopozycyjna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Cerkwi Prawosławnej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77167E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Skrzyżowanie ulic: </w:t>
            </w:r>
            <w:r w:rsidR="00E30889"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Małachowskiego, Mościckiego, Kościelnej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Skrzyżowanie ulic Małachowskiego, Mościckiego, Kościelnej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Budynek przy </w:t>
            </w:r>
            <w:r w:rsidR="007716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</w:t>
            </w: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ul. Małachowskiego 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0889" w:rsidRPr="00F167F3" w:rsidRDefault="00E30889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Ulica Małachowskiego, okolice wiat śmietnikowych i kontenerów komunalnych</w:t>
            </w:r>
          </w:p>
        </w:tc>
      </w:tr>
      <w:tr w:rsidR="00E80A45" w:rsidRPr="00F167F3" w:rsidTr="00F167F3">
        <w:tc>
          <w:tcPr>
            <w:tcW w:w="2268" w:type="dxa"/>
            <w:shd w:val="clear" w:color="auto" w:fill="auto"/>
            <w:vAlign w:val="center"/>
          </w:tcPr>
          <w:p w:rsidR="00E80A45" w:rsidRPr="00F167F3" w:rsidRDefault="00E80A45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Budynek przy </w:t>
            </w:r>
            <w:r w:rsidR="007716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</w:t>
            </w: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ul. Małachowskiego 20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A45" w:rsidRPr="00F167F3" w:rsidRDefault="00E80A45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E80A45" w:rsidRPr="00F167F3" w:rsidRDefault="00E80A45" w:rsidP="00E80A45">
            <w:pPr>
              <w:pStyle w:val="Zawartotabeli"/>
              <w:numPr>
                <w:ilvl w:val="0"/>
                <w:numId w:val="19"/>
              </w:numPr>
              <w:tabs>
                <w:tab w:val="clear" w:pos="720"/>
                <w:tab w:val="num" w:pos="228"/>
                <w:tab w:val="left" w:pos="396"/>
              </w:tabs>
              <w:ind w:left="228" w:hanging="142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Okolice Banku Śląskiego i łącznika z ulicą Zwycięstwa, ul . Małachowskiego w kierunku skrzyżowania ulic Małachowskiego, Mościckiego, Kościelnej</w:t>
            </w:r>
          </w:p>
        </w:tc>
      </w:tr>
      <w:tr w:rsidR="00E80A45" w:rsidRPr="00F167F3" w:rsidTr="00F167F3">
        <w:tc>
          <w:tcPr>
            <w:tcW w:w="2268" w:type="dxa"/>
            <w:shd w:val="clear" w:color="auto" w:fill="auto"/>
            <w:vAlign w:val="center"/>
          </w:tcPr>
          <w:p w:rsidR="00E80A45" w:rsidRPr="00F167F3" w:rsidRDefault="00E80A45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Budynek przy </w:t>
            </w:r>
            <w:r w:rsidR="007716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</w:t>
            </w: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ul. Małachowskiego 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A45" w:rsidRPr="00F167F3" w:rsidRDefault="00E80A45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stałopozycyjna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80A45" w:rsidRPr="00F167F3" w:rsidRDefault="00E80A45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A45" w:rsidRPr="00F167F3" w:rsidTr="00F167F3">
        <w:tc>
          <w:tcPr>
            <w:tcW w:w="2268" w:type="dxa"/>
            <w:shd w:val="clear" w:color="auto" w:fill="auto"/>
            <w:vAlign w:val="center"/>
          </w:tcPr>
          <w:p w:rsidR="00E80A45" w:rsidRPr="00F167F3" w:rsidRDefault="00E80A45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Budynek przy </w:t>
            </w:r>
            <w:r w:rsidR="007716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</w:t>
            </w: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ul. Małachowskiego 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A45" w:rsidRPr="00F167F3" w:rsidRDefault="00E80A45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stałopozycyjna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80A45" w:rsidRPr="00F167F3" w:rsidRDefault="00E80A45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A45" w:rsidRPr="00F167F3" w:rsidTr="00F167F3">
        <w:tc>
          <w:tcPr>
            <w:tcW w:w="2268" w:type="dxa"/>
            <w:shd w:val="clear" w:color="auto" w:fill="auto"/>
            <w:vAlign w:val="center"/>
          </w:tcPr>
          <w:p w:rsidR="00E80A45" w:rsidRPr="00F167F3" w:rsidRDefault="00E80A45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Budynek przy </w:t>
            </w:r>
            <w:r w:rsidR="007716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</w:t>
            </w: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ul. Małachowskiego 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A45" w:rsidRPr="00F167F3" w:rsidRDefault="00E80A45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stałopozycyjna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80A45" w:rsidRPr="00F167F3" w:rsidRDefault="00E80A45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30889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Budynek </w:t>
            </w:r>
            <w:r w:rsidR="00E80A45"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przy. </w:t>
            </w:r>
            <w:r w:rsidR="007716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</w:t>
            </w:r>
            <w:r w:rsidR="00E80A45"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ul. Zwycięstwa 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80A45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obrotowa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0889" w:rsidRPr="00F167F3" w:rsidRDefault="00E80A45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Łącznik ul. Małachowskiego i Zwycięstwa. Okolice sklepu Biedronka</w:t>
            </w:r>
            <w:r w:rsidR="00D46B67" w:rsidRPr="00F167F3">
              <w:rPr>
                <w:rFonts w:ascii="Arial" w:hAnsi="Arial" w:cs="Arial"/>
                <w:sz w:val="16"/>
                <w:szCs w:val="16"/>
              </w:rPr>
              <w:t xml:space="preserve"> – czasowo zdemontowana</w:t>
            </w:r>
          </w:p>
        </w:tc>
      </w:tr>
      <w:tr w:rsidR="00E30889" w:rsidRPr="00F167F3" w:rsidTr="00F167F3">
        <w:tc>
          <w:tcPr>
            <w:tcW w:w="2268" w:type="dxa"/>
            <w:shd w:val="clear" w:color="auto" w:fill="auto"/>
            <w:vAlign w:val="center"/>
          </w:tcPr>
          <w:p w:rsidR="00E30889" w:rsidRPr="00F167F3" w:rsidRDefault="00E80A45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Budynek Urzędu Miejskiego przy ul. Mościckiego 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889" w:rsidRPr="00F167F3" w:rsidRDefault="00E80A45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stałopozycyjna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0889" w:rsidRPr="00F167F3" w:rsidRDefault="00E80A45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Dziedziniec wewnętrzny budynku.</w:t>
            </w:r>
          </w:p>
        </w:tc>
      </w:tr>
      <w:tr w:rsidR="002E192C" w:rsidRPr="00F167F3" w:rsidTr="00F167F3">
        <w:tc>
          <w:tcPr>
            <w:tcW w:w="2268" w:type="dxa"/>
            <w:shd w:val="clear" w:color="auto" w:fill="auto"/>
            <w:vAlign w:val="center"/>
          </w:tcPr>
          <w:p w:rsidR="002E192C" w:rsidRPr="00F167F3" w:rsidRDefault="002E192C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Park Sielecki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92C" w:rsidRPr="00F167F3" w:rsidRDefault="002E192C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kamer stałopozycyjnych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92C" w:rsidRPr="00F167F3" w:rsidRDefault="002E192C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Teren placu zabaw oraz siłowni napowietrznej</w:t>
            </w:r>
          </w:p>
        </w:tc>
      </w:tr>
      <w:tr w:rsidR="00D46B67" w:rsidRPr="00F167F3" w:rsidTr="00F167F3">
        <w:tc>
          <w:tcPr>
            <w:tcW w:w="2268" w:type="dxa"/>
            <w:shd w:val="clear" w:color="auto" w:fill="auto"/>
            <w:vAlign w:val="center"/>
          </w:tcPr>
          <w:p w:rsidR="00D46B67" w:rsidRPr="00F167F3" w:rsidRDefault="00D46B67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Park Kazimierz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B67" w:rsidRPr="00F167F3" w:rsidRDefault="00D46B67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11 kamer stałopozycyjnych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6B67" w:rsidRPr="00F167F3" w:rsidRDefault="00D46B67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Teren Ogrodu Jordanowskiego</w:t>
            </w:r>
          </w:p>
        </w:tc>
      </w:tr>
      <w:tr w:rsidR="00D46B67" w:rsidRPr="00F167F3" w:rsidTr="00F167F3">
        <w:tc>
          <w:tcPr>
            <w:tcW w:w="2268" w:type="dxa"/>
            <w:shd w:val="clear" w:color="auto" w:fill="auto"/>
            <w:vAlign w:val="center"/>
          </w:tcPr>
          <w:p w:rsidR="00D46B67" w:rsidRPr="00F167F3" w:rsidRDefault="00D46B67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Park Środula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B67" w:rsidRPr="00F167F3" w:rsidRDefault="00D46B67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46B67" w:rsidRPr="00F167F3" w:rsidRDefault="00D46B67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17 kamer stałopozycyjnych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6B67" w:rsidRPr="00F167F3" w:rsidRDefault="00D46B67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Teren Ogrodu Jordanowskiego</w:t>
            </w:r>
          </w:p>
        </w:tc>
      </w:tr>
      <w:tr w:rsidR="00D46B67" w:rsidRPr="00F167F3" w:rsidTr="00F167F3">
        <w:tc>
          <w:tcPr>
            <w:tcW w:w="2268" w:type="dxa"/>
            <w:shd w:val="clear" w:color="auto" w:fill="auto"/>
            <w:vAlign w:val="center"/>
          </w:tcPr>
          <w:p w:rsidR="00D46B67" w:rsidRPr="00F167F3" w:rsidRDefault="00D46B67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Kładka przy</w:t>
            </w:r>
            <w:r w:rsidR="007716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</w:t>
            </w: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ul. Naftowej/Teatralnej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B67" w:rsidRPr="00F167F3" w:rsidRDefault="00D46B67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2 kamery obrotowe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6B67" w:rsidRPr="00F167F3" w:rsidRDefault="00D46B67" w:rsidP="00D46B67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Widok na windy i wejścia na kładkę</w:t>
            </w:r>
          </w:p>
        </w:tc>
      </w:tr>
      <w:tr w:rsidR="00D46B67" w:rsidRPr="00F167F3" w:rsidTr="00F167F3">
        <w:tc>
          <w:tcPr>
            <w:tcW w:w="2268" w:type="dxa"/>
            <w:shd w:val="clear" w:color="auto" w:fill="auto"/>
            <w:vAlign w:val="center"/>
          </w:tcPr>
          <w:p w:rsidR="00D46B67" w:rsidRPr="00F167F3" w:rsidRDefault="00D46B67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Przejście podziemne przy ul. Szkolnej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B67" w:rsidRPr="00F167F3" w:rsidRDefault="00D46B67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kamery stałopozycyjne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6B67" w:rsidRPr="00F167F3" w:rsidRDefault="00D46B67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Wnętrze przejścia podziemnego</w:t>
            </w:r>
          </w:p>
        </w:tc>
      </w:tr>
      <w:tr w:rsidR="00D46B67" w:rsidRPr="00F167F3" w:rsidTr="00F167F3">
        <w:tc>
          <w:tcPr>
            <w:tcW w:w="2268" w:type="dxa"/>
            <w:shd w:val="clear" w:color="auto" w:fill="auto"/>
            <w:vAlign w:val="center"/>
          </w:tcPr>
          <w:p w:rsidR="00D46B67" w:rsidRPr="00F167F3" w:rsidRDefault="00D46B67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Przejście podziemne Narutowicza/3 Maja (Okrąglak)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B67" w:rsidRPr="00F167F3" w:rsidRDefault="00D46B67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2 kamery stałopozycyjne</w:t>
            </w:r>
          </w:p>
          <w:p w:rsidR="00D46B67" w:rsidRPr="00F167F3" w:rsidRDefault="00D46B67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kamery obrotowe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6B67" w:rsidRPr="00F167F3" w:rsidRDefault="00D46B67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Wnętrze przejścia podziemnego</w:t>
            </w:r>
          </w:p>
          <w:p w:rsidR="00D46B67" w:rsidRPr="00F167F3" w:rsidRDefault="00D46B67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Przystanki autobusowe i tramwajowe</w:t>
            </w:r>
          </w:p>
          <w:p w:rsidR="00D46B67" w:rsidRPr="00F167F3" w:rsidRDefault="00D46B67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Teren przyległy do przejścia</w:t>
            </w:r>
          </w:p>
        </w:tc>
      </w:tr>
      <w:tr w:rsidR="00D46B67" w:rsidRPr="00F167F3" w:rsidTr="00F167F3">
        <w:tc>
          <w:tcPr>
            <w:tcW w:w="2268" w:type="dxa"/>
            <w:shd w:val="clear" w:color="auto" w:fill="auto"/>
            <w:vAlign w:val="center"/>
          </w:tcPr>
          <w:p w:rsidR="00D46B67" w:rsidRPr="00F167F3" w:rsidRDefault="00D46B67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Przejście podziemne przy ul. 3 Maja przy basenie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B67" w:rsidRPr="00F167F3" w:rsidRDefault="00D46B67" w:rsidP="00D46B6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2 kamery stałopozycyjne</w:t>
            </w:r>
          </w:p>
          <w:p w:rsidR="00D46B67" w:rsidRPr="00F167F3" w:rsidRDefault="00D46B67" w:rsidP="00D46B6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2 kamery obrotowe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6B67" w:rsidRPr="00F167F3" w:rsidRDefault="00D46B67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Wnętrze przejścia podziemnego</w:t>
            </w:r>
          </w:p>
        </w:tc>
      </w:tr>
      <w:tr w:rsidR="00D46B67" w:rsidRPr="00F167F3" w:rsidTr="00F167F3">
        <w:tc>
          <w:tcPr>
            <w:tcW w:w="2268" w:type="dxa"/>
            <w:shd w:val="clear" w:color="auto" w:fill="auto"/>
            <w:vAlign w:val="center"/>
          </w:tcPr>
          <w:p w:rsidR="00D46B67" w:rsidRPr="00F167F3" w:rsidRDefault="00D46B67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Przejście podziemne przy ul. 3Maja /Parkowej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6B67" w:rsidRPr="00F167F3" w:rsidRDefault="00D46B67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 kamery obrotowe </w:t>
            </w:r>
          </w:p>
          <w:p w:rsidR="00D46B67" w:rsidRPr="00F167F3" w:rsidRDefault="00D46B67" w:rsidP="00391890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2 kamery stałopozycyjne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6B67" w:rsidRPr="00F167F3" w:rsidRDefault="00D46B67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Wnętrze przejścia podziemnego</w:t>
            </w:r>
          </w:p>
          <w:p w:rsidR="00D46B67" w:rsidRPr="00F167F3" w:rsidRDefault="00D46B67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Teren przyległy do przejścia</w:t>
            </w:r>
          </w:p>
          <w:p w:rsidR="00D46B67" w:rsidRPr="00F167F3" w:rsidRDefault="00D46B67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 xml:space="preserve">Toaleta automatyczna i winda na CWK </w:t>
            </w:r>
          </w:p>
        </w:tc>
      </w:tr>
      <w:tr w:rsidR="00D46B67" w:rsidRPr="00F167F3" w:rsidTr="00F167F3">
        <w:tc>
          <w:tcPr>
            <w:tcW w:w="2268" w:type="dxa"/>
            <w:shd w:val="clear" w:color="auto" w:fill="auto"/>
            <w:vAlign w:val="center"/>
          </w:tcPr>
          <w:p w:rsidR="00D46B67" w:rsidRPr="00F167F3" w:rsidRDefault="00D46B67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Przejście podziemne przy ul. </w:t>
            </w:r>
            <w:proofErr w:type="spellStart"/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Kierocińskiej</w:t>
            </w:r>
            <w:proofErr w:type="spellEnd"/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E192C"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/Grabowej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92C" w:rsidRPr="00F167F3" w:rsidRDefault="002E192C" w:rsidP="002E192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2 kamery stałopozycyjne</w:t>
            </w:r>
          </w:p>
          <w:p w:rsidR="00D46B67" w:rsidRPr="00F167F3" w:rsidRDefault="002E192C" w:rsidP="002E192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2 kamery obrotowe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6B67" w:rsidRPr="00F167F3" w:rsidRDefault="002E192C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Wnętrze przejścia podziemnego</w:t>
            </w:r>
          </w:p>
        </w:tc>
      </w:tr>
      <w:tr w:rsidR="00D46B67" w:rsidRPr="00F167F3" w:rsidTr="00F167F3">
        <w:tc>
          <w:tcPr>
            <w:tcW w:w="2268" w:type="dxa"/>
            <w:shd w:val="clear" w:color="auto" w:fill="auto"/>
            <w:vAlign w:val="center"/>
          </w:tcPr>
          <w:p w:rsidR="00D46B67" w:rsidRPr="00F167F3" w:rsidRDefault="002E192C" w:rsidP="00391890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Przejście podziemne przy </w:t>
            </w:r>
            <w:proofErr w:type="spellStart"/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Egzotarium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E192C" w:rsidRPr="00F167F3" w:rsidRDefault="002E192C" w:rsidP="002E192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2 kamery stałopozycyjne</w:t>
            </w:r>
          </w:p>
          <w:p w:rsidR="00D46B67" w:rsidRPr="00F167F3" w:rsidRDefault="002E192C" w:rsidP="002E192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2 kamery obrotowe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46B67" w:rsidRPr="00F167F3" w:rsidRDefault="002E192C" w:rsidP="009678CA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Wnętrze przejścia podziemnego</w:t>
            </w:r>
          </w:p>
          <w:p w:rsidR="002E192C" w:rsidRPr="00F167F3" w:rsidRDefault="002E192C" w:rsidP="002E192C">
            <w:pPr>
              <w:pStyle w:val="Zawartotabeli"/>
              <w:numPr>
                <w:ilvl w:val="0"/>
                <w:numId w:val="19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Teren przyległy do przejścia</w:t>
            </w:r>
          </w:p>
          <w:p w:rsidR="002E192C" w:rsidRPr="00F167F3" w:rsidRDefault="002E192C" w:rsidP="00225702">
            <w:pPr>
              <w:pStyle w:val="Zawartotabeli"/>
              <w:tabs>
                <w:tab w:val="left" w:pos="396"/>
              </w:tabs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78CA" w:rsidRPr="00F167F3" w:rsidRDefault="009678CA" w:rsidP="007E5FF1">
      <w:pPr>
        <w:rPr>
          <w:rFonts w:ascii="Arial" w:hAnsi="Arial" w:cs="Arial"/>
        </w:rPr>
      </w:pPr>
    </w:p>
    <w:p w:rsidR="002E192C" w:rsidRPr="00F167F3" w:rsidRDefault="002E192C" w:rsidP="007E5FF1">
      <w:pPr>
        <w:rPr>
          <w:rFonts w:ascii="Arial" w:hAnsi="Arial" w:cs="Arial"/>
        </w:rPr>
      </w:pPr>
      <w:r w:rsidRPr="00F167F3">
        <w:rPr>
          <w:rFonts w:ascii="Arial" w:hAnsi="Arial" w:cs="Arial"/>
        </w:rPr>
        <w:lastRenderedPageBreak/>
        <w:t>Planowane kamery do włączenia do systemu monitoringu miejskiego do końca 2018 roku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560"/>
        <w:gridCol w:w="5103"/>
      </w:tblGrid>
      <w:tr w:rsidR="002E192C" w:rsidRPr="00F167F3" w:rsidTr="00CF3D62">
        <w:tc>
          <w:tcPr>
            <w:tcW w:w="2268" w:type="dxa"/>
            <w:shd w:val="clear" w:color="auto" w:fill="auto"/>
            <w:vAlign w:val="center"/>
          </w:tcPr>
          <w:p w:rsidR="002E192C" w:rsidRPr="00F167F3" w:rsidRDefault="002E192C" w:rsidP="00D816A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7F3">
              <w:rPr>
                <w:rFonts w:ascii="Arial" w:hAnsi="Arial" w:cs="Arial"/>
                <w:b/>
                <w:bCs/>
                <w:sz w:val="20"/>
                <w:szCs w:val="20"/>
              </w:rPr>
              <w:t>Umiejscowienie kamery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92C" w:rsidRPr="00F167F3" w:rsidRDefault="002E192C" w:rsidP="00D816A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7F3">
              <w:rPr>
                <w:rFonts w:ascii="Arial" w:hAnsi="Arial" w:cs="Arial"/>
                <w:b/>
                <w:bCs/>
                <w:sz w:val="20"/>
                <w:szCs w:val="20"/>
              </w:rPr>
              <w:t>Rodzaj kamery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192C" w:rsidRPr="00F167F3" w:rsidRDefault="002E192C" w:rsidP="00D816A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7F3">
              <w:rPr>
                <w:rFonts w:ascii="Arial" w:hAnsi="Arial" w:cs="Arial"/>
                <w:b/>
                <w:bCs/>
                <w:sz w:val="20"/>
                <w:szCs w:val="20"/>
              </w:rPr>
              <w:t>Zakres podstawowego pola obserwacji</w:t>
            </w:r>
          </w:p>
        </w:tc>
      </w:tr>
      <w:tr w:rsidR="002E192C" w:rsidRPr="00F167F3" w:rsidTr="00CF3D62">
        <w:tc>
          <w:tcPr>
            <w:tcW w:w="2268" w:type="dxa"/>
            <w:shd w:val="clear" w:color="auto" w:fill="auto"/>
            <w:vAlign w:val="center"/>
          </w:tcPr>
          <w:p w:rsidR="002E192C" w:rsidRPr="00F167F3" w:rsidRDefault="002E192C" w:rsidP="002E192C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ul. Modrzejowska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92C" w:rsidRPr="00F167F3" w:rsidRDefault="002E192C" w:rsidP="00D816A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10 kamer stałopozycyjnych</w:t>
            </w:r>
          </w:p>
          <w:p w:rsidR="002E192C" w:rsidRPr="00F167F3" w:rsidRDefault="002E192C" w:rsidP="00D816AD">
            <w:pPr>
              <w:pStyle w:val="Zawartotabeli"/>
              <w:jc w:val="center"/>
              <w:rPr>
                <w:rFonts w:ascii="Arial" w:eastAsia="Trebuchet MS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kamera obrotowa  </w:t>
            </w:r>
          </w:p>
        </w:tc>
        <w:tc>
          <w:tcPr>
            <w:tcW w:w="5103" w:type="dxa"/>
            <w:shd w:val="clear" w:color="auto" w:fill="auto"/>
          </w:tcPr>
          <w:p w:rsidR="002E192C" w:rsidRPr="00F167F3" w:rsidRDefault="002E192C" w:rsidP="00D816AD">
            <w:pPr>
              <w:pStyle w:val="Zawartotabeli"/>
              <w:numPr>
                <w:ilvl w:val="0"/>
                <w:numId w:val="5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eastAsia="Trebuchet MS" w:hAnsi="Arial" w:cs="Arial"/>
                <w:sz w:val="16"/>
                <w:szCs w:val="16"/>
              </w:rPr>
              <w:t>ul. Modrzejowska i skrzyżowania jej z ul. Targową,</w:t>
            </w:r>
            <w:r w:rsidR="00225702" w:rsidRPr="00F167F3">
              <w:rPr>
                <w:rFonts w:ascii="Arial" w:eastAsia="Trebuchet MS" w:hAnsi="Arial" w:cs="Arial"/>
                <w:sz w:val="16"/>
                <w:szCs w:val="16"/>
              </w:rPr>
              <w:t xml:space="preserve"> </w:t>
            </w:r>
            <w:r w:rsidRPr="00F167F3">
              <w:rPr>
                <w:rFonts w:ascii="Arial" w:eastAsia="Trebuchet MS" w:hAnsi="Arial" w:cs="Arial"/>
                <w:sz w:val="16"/>
                <w:szCs w:val="16"/>
              </w:rPr>
              <w:t xml:space="preserve">Dekerta, Kościelna </w:t>
            </w:r>
          </w:p>
        </w:tc>
      </w:tr>
      <w:tr w:rsidR="002E192C" w:rsidRPr="00F167F3" w:rsidTr="00CF3D62">
        <w:tc>
          <w:tcPr>
            <w:tcW w:w="2268" w:type="dxa"/>
            <w:shd w:val="clear" w:color="auto" w:fill="auto"/>
            <w:vAlign w:val="center"/>
          </w:tcPr>
          <w:p w:rsidR="002E192C" w:rsidRPr="00F167F3" w:rsidRDefault="002E192C" w:rsidP="00D816AD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Stawiki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92C" w:rsidRPr="00F167F3" w:rsidRDefault="002E192C" w:rsidP="00D816AD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7 kamer stałopozycyjnych 3 kamery obrotowe</w:t>
            </w:r>
          </w:p>
        </w:tc>
        <w:tc>
          <w:tcPr>
            <w:tcW w:w="5103" w:type="dxa"/>
            <w:shd w:val="clear" w:color="auto" w:fill="auto"/>
          </w:tcPr>
          <w:p w:rsidR="002E192C" w:rsidRPr="00F167F3" w:rsidRDefault="002E192C" w:rsidP="00D816AD">
            <w:pPr>
              <w:pStyle w:val="Zawartotabeli"/>
              <w:numPr>
                <w:ilvl w:val="0"/>
                <w:numId w:val="6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rejon wjazdów i wyjazdów na teren kompleksu</w:t>
            </w:r>
          </w:p>
          <w:p w:rsidR="002E192C" w:rsidRPr="00F167F3" w:rsidRDefault="002E192C" w:rsidP="00D816AD">
            <w:pPr>
              <w:pStyle w:val="Zawartotabeli"/>
              <w:numPr>
                <w:ilvl w:val="0"/>
                <w:numId w:val="6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 xml:space="preserve">rejon plaży </w:t>
            </w:r>
          </w:p>
          <w:p w:rsidR="002E192C" w:rsidRPr="00F167F3" w:rsidRDefault="002E192C" w:rsidP="00D816AD">
            <w:pPr>
              <w:pStyle w:val="Zawartotabeli"/>
              <w:numPr>
                <w:ilvl w:val="0"/>
                <w:numId w:val="6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>plac przed wejściem na Stadion Ludowy</w:t>
            </w:r>
          </w:p>
        </w:tc>
      </w:tr>
      <w:tr w:rsidR="002E192C" w:rsidRPr="00F167F3" w:rsidTr="00CF3D62">
        <w:tc>
          <w:tcPr>
            <w:tcW w:w="2268" w:type="dxa"/>
            <w:shd w:val="clear" w:color="auto" w:fill="auto"/>
            <w:vAlign w:val="center"/>
          </w:tcPr>
          <w:p w:rsidR="002E192C" w:rsidRPr="00F167F3" w:rsidRDefault="00744E40" w:rsidP="00D816AD">
            <w:pPr>
              <w:pStyle w:val="Zawartotabel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Miejska Biblioteka Publiczna </w:t>
            </w:r>
            <w:r w:rsidR="0077167E">
              <w:rPr>
                <w:rFonts w:ascii="Arial" w:hAnsi="Arial" w:cs="Arial"/>
                <w:b/>
                <w:bCs/>
                <w:sz w:val="16"/>
                <w:szCs w:val="16"/>
              </w:rPr>
              <w:t>„Mediateka”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92C" w:rsidRPr="00F167F3" w:rsidRDefault="00744E40" w:rsidP="00D816A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67F3">
              <w:rPr>
                <w:rFonts w:ascii="Arial" w:hAnsi="Arial" w:cs="Arial"/>
                <w:b/>
                <w:bCs/>
                <w:sz w:val="16"/>
                <w:szCs w:val="16"/>
              </w:rPr>
              <w:t>14 kamer stałopozycyjnych</w:t>
            </w:r>
          </w:p>
        </w:tc>
        <w:tc>
          <w:tcPr>
            <w:tcW w:w="5103" w:type="dxa"/>
            <w:shd w:val="clear" w:color="auto" w:fill="auto"/>
          </w:tcPr>
          <w:p w:rsidR="002E192C" w:rsidRPr="00F167F3" w:rsidRDefault="00744E40" w:rsidP="00D816AD">
            <w:pPr>
              <w:pStyle w:val="Zawartotabeli"/>
              <w:numPr>
                <w:ilvl w:val="0"/>
                <w:numId w:val="6"/>
              </w:numPr>
              <w:tabs>
                <w:tab w:val="left" w:pos="396"/>
              </w:tabs>
              <w:ind w:left="227" w:hanging="113"/>
              <w:rPr>
                <w:rFonts w:ascii="Arial" w:hAnsi="Arial" w:cs="Arial"/>
                <w:sz w:val="16"/>
                <w:szCs w:val="16"/>
              </w:rPr>
            </w:pPr>
            <w:r w:rsidRPr="00F167F3">
              <w:rPr>
                <w:rFonts w:ascii="Arial" w:hAnsi="Arial" w:cs="Arial"/>
                <w:sz w:val="16"/>
                <w:szCs w:val="16"/>
              </w:rPr>
              <w:t xml:space="preserve">wybrane kamery w ramach pilotażu zostaną włączone do systemu monitoringu miejskiego </w:t>
            </w:r>
            <w:bookmarkStart w:id="0" w:name="_GoBack"/>
            <w:bookmarkEnd w:id="0"/>
          </w:p>
        </w:tc>
      </w:tr>
    </w:tbl>
    <w:p w:rsidR="009678CA" w:rsidRPr="00F167F3" w:rsidRDefault="009678CA" w:rsidP="007E5FF1">
      <w:pPr>
        <w:rPr>
          <w:rFonts w:ascii="Arial" w:hAnsi="Arial" w:cs="Arial"/>
        </w:rPr>
      </w:pPr>
    </w:p>
    <w:p w:rsidR="002E17DC" w:rsidRPr="00F167F3" w:rsidRDefault="00CC36B5" w:rsidP="0038210F">
      <w:pPr>
        <w:jc w:val="both"/>
        <w:rPr>
          <w:rFonts w:ascii="Arial" w:hAnsi="Arial" w:cs="Arial"/>
        </w:rPr>
      </w:pPr>
      <w:r w:rsidRPr="00F167F3">
        <w:rPr>
          <w:rFonts w:ascii="Arial" w:hAnsi="Arial" w:cs="Arial"/>
        </w:rPr>
        <w:t xml:space="preserve"> </w:t>
      </w:r>
    </w:p>
    <w:sectPr w:rsidR="002E17DC" w:rsidRPr="00F167F3" w:rsidSect="0045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6DA1454"/>
    <w:multiLevelType w:val="hybridMultilevel"/>
    <w:tmpl w:val="3CDEA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C71ED"/>
    <w:multiLevelType w:val="hybridMultilevel"/>
    <w:tmpl w:val="D9F63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C5D72"/>
    <w:multiLevelType w:val="hybridMultilevel"/>
    <w:tmpl w:val="521C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B7A84"/>
    <w:multiLevelType w:val="hybridMultilevel"/>
    <w:tmpl w:val="431A9004"/>
    <w:lvl w:ilvl="0" w:tplc="0415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5E33E02"/>
    <w:multiLevelType w:val="hybridMultilevel"/>
    <w:tmpl w:val="A6C09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37B3A"/>
    <w:multiLevelType w:val="hybridMultilevel"/>
    <w:tmpl w:val="E3D851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F6D1807"/>
    <w:multiLevelType w:val="hybridMultilevel"/>
    <w:tmpl w:val="D78E1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D607D"/>
    <w:multiLevelType w:val="hybridMultilevel"/>
    <w:tmpl w:val="DD127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465B1"/>
    <w:multiLevelType w:val="hybridMultilevel"/>
    <w:tmpl w:val="AC52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40BAC"/>
    <w:multiLevelType w:val="hybridMultilevel"/>
    <w:tmpl w:val="DEAC18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20"/>
  </w:num>
  <w:num w:numId="21">
    <w:abstractNumId w:val="26"/>
  </w:num>
  <w:num w:numId="22">
    <w:abstractNumId w:val="25"/>
  </w:num>
  <w:num w:numId="23">
    <w:abstractNumId w:val="21"/>
  </w:num>
  <w:num w:numId="24">
    <w:abstractNumId w:val="23"/>
  </w:num>
  <w:num w:numId="25">
    <w:abstractNumId w:val="22"/>
  </w:num>
  <w:num w:numId="26">
    <w:abstractNumId w:val="1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1B3"/>
    <w:rsid w:val="00053773"/>
    <w:rsid w:val="00185375"/>
    <w:rsid w:val="00215527"/>
    <w:rsid w:val="00225702"/>
    <w:rsid w:val="002C4F16"/>
    <w:rsid w:val="002E17DC"/>
    <w:rsid w:val="002E192C"/>
    <w:rsid w:val="00370C4E"/>
    <w:rsid w:val="0038210F"/>
    <w:rsid w:val="0045132F"/>
    <w:rsid w:val="004838A8"/>
    <w:rsid w:val="004B16C2"/>
    <w:rsid w:val="00744E40"/>
    <w:rsid w:val="0077167E"/>
    <w:rsid w:val="00782989"/>
    <w:rsid w:val="007C4FCA"/>
    <w:rsid w:val="007E5FF1"/>
    <w:rsid w:val="008339A9"/>
    <w:rsid w:val="009139A0"/>
    <w:rsid w:val="009139BF"/>
    <w:rsid w:val="0093631E"/>
    <w:rsid w:val="009678CA"/>
    <w:rsid w:val="009F5696"/>
    <w:rsid w:val="00A50B11"/>
    <w:rsid w:val="00A5761B"/>
    <w:rsid w:val="00AF4447"/>
    <w:rsid w:val="00B363A0"/>
    <w:rsid w:val="00B767B1"/>
    <w:rsid w:val="00C37474"/>
    <w:rsid w:val="00CC36B5"/>
    <w:rsid w:val="00CE1CBB"/>
    <w:rsid w:val="00CE51F0"/>
    <w:rsid w:val="00CF3D62"/>
    <w:rsid w:val="00D30423"/>
    <w:rsid w:val="00D36C48"/>
    <w:rsid w:val="00D411B3"/>
    <w:rsid w:val="00D46B67"/>
    <w:rsid w:val="00E0154B"/>
    <w:rsid w:val="00E30889"/>
    <w:rsid w:val="00E80A45"/>
    <w:rsid w:val="00E94183"/>
    <w:rsid w:val="00EB5F88"/>
    <w:rsid w:val="00F1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4E"/>
    <w:pPr>
      <w:ind w:left="720"/>
      <w:contextualSpacing/>
    </w:pPr>
  </w:style>
  <w:style w:type="paragraph" w:customStyle="1" w:styleId="Zawartotabeli">
    <w:name w:val="Zawartość tabeli"/>
    <w:basedOn w:val="Normalny"/>
    <w:rsid w:val="00CE1CBB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4E"/>
    <w:pPr>
      <w:ind w:left="720"/>
      <w:contextualSpacing/>
    </w:pPr>
  </w:style>
  <w:style w:type="paragraph" w:customStyle="1" w:styleId="Zawartotabeli">
    <w:name w:val="Zawartość tabeli"/>
    <w:basedOn w:val="Normalny"/>
    <w:rsid w:val="00CE1CBB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EC7F-79F4-40B4-B5B9-6380FE6E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7</cp:revision>
  <dcterms:created xsi:type="dcterms:W3CDTF">2018-04-17T05:32:00Z</dcterms:created>
  <dcterms:modified xsi:type="dcterms:W3CDTF">2018-08-20T07:14:00Z</dcterms:modified>
</cp:coreProperties>
</file>